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C8" w:rsidRDefault="007A5CC8" w:rsidP="007A5CC8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i/>
          <w:iCs/>
          <w:sz w:val="13"/>
          <w:szCs w:val="13"/>
        </w:rPr>
        <w:sectPr w:rsidR="007A5CC8">
          <w:pgSz w:w="11910" w:h="16840"/>
          <w:pgMar w:top="1200" w:right="900" w:bottom="280" w:left="900" w:header="970" w:footer="0" w:gutter="0"/>
          <w:cols w:space="708"/>
          <w:noEndnote/>
        </w:sectPr>
      </w:pPr>
    </w:p>
    <w:p w:rsidR="007A5CC8" w:rsidRDefault="007A5CC8" w:rsidP="007A5CC8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A5CC8" w:rsidRDefault="007A5CC8" w:rsidP="007A5CC8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A5CC8" w:rsidRDefault="007A5CC8" w:rsidP="007A5CC8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A5CC8" w:rsidRDefault="007A5CC8" w:rsidP="007A5CC8">
      <w:pPr>
        <w:pStyle w:val="Nagwek31"/>
        <w:kinsoku w:val="0"/>
        <w:overflowPunct w:val="0"/>
        <w:spacing w:before="116"/>
        <w:ind w:right="118"/>
        <w:outlineLvl w:val="9"/>
        <w:rPr>
          <w:b w:val="0"/>
          <w:bCs w:val="0"/>
          <w:color w:val="000000"/>
        </w:rPr>
        <w:sectPr w:rsidR="007A5CC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5325" w:space="40"/>
            <w:col w:w="4745"/>
          </w:cols>
          <w:noEndnote/>
        </w:sectPr>
      </w:pPr>
    </w:p>
    <w:p w:rsidR="007A5CC8" w:rsidRDefault="007A5CC8" w:rsidP="007A5CC8">
      <w:pPr>
        <w:pStyle w:val="Tekstpodstawowy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7A5CC8" w:rsidTr="00630154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7A5CC8" w:rsidTr="00630154">
        <w:trPr>
          <w:trHeight w:hRule="exact" w:val="803"/>
        </w:trPr>
        <w:tc>
          <w:tcPr>
            <w:tcW w:w="9537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C61FB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7A5CC8" w:rsidTr="00630154">
        <w:trPr>
          <w:trHeight w:hRule="exact" w:val="1116"/>
        </w:trPr>
        <w:tc>
          <w:tcPr>
            <w:tcW w:w="4767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7A5CC8" w:rsidTr="00630154">
        <w:trPr>
          <w:trHeight w:hRule="exact" w:val="270"/>
        </w:trPr>
        <w:tc>
          <w:tcPr>
            <w:tcW w:w="4767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7A5CC8" w:rsidTr="00630154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7A5CC8" w:rsidTr="00630154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4172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4172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501"/>
        </w:trPr>
        <w:tc>
          <w:tcPr>
            <w:tcW w:w="4767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7A5CC8" w:rsidTr="00630154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4172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4172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75"/>
        </w:trPr>
        <w:tc>
          <w:tcPr>
            <w:tcW w:w="4767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4770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7A5CC8" w:rsidTr="00630154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7A5CC8" w:rsidTr="00630154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7A5CC8" w:rsidTr="00630154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7A5CC8" w:rsidTr="00630154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7A5CC8" w:rsidTr="00630154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7A5CC8" w:rsidTr="00630154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7A5CC8" w:rsidTr="00630154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="00C61FB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br/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7A5CC8" w:rsidTr="00630154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7A5CC8" w:rsidTr="00630154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7A5CC8" w:rsidTr="00630154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7A5CC8" w:rsidTr="00630154">
        <w:trPr>
          <w:trHeight w:hRule="exact" w:val="303"/>
        </w:trPr>
        <w:tc>
          <w:tcPr>
            <w:tcW w:w="893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40"/>
        </w:trPr>
        <w:tc>
          <w:tcPr>
            <w:tcW w:w="9537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815"/>
        </w:trPr>
        <w:tc>
          <w:tcPr>
            <w:tcW w:w="9537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7A5CC8" w:rsidTr="00630154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7A5CC8" w:rsidTr="00630154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7A5CC8" w:rsidTr="00630154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7A5CC8" w:rsidTr="00630154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7A5CC8" w:rsidTr="00630154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7A5CC8" w:rsidTr="00630154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7A5CC8" w:rsidTr="00630154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69"/>
        </w:trPr>
        <w:tc>
          <w:tcPr>
            <w:tcW w:w="9537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3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7A5CC8" w:rsidRDefault="007A5CC8" w:rsidP="007A5CC8">
      <w:pPr>
        <w:sectPr w:rsidR="007A5CC8">
          <w:type w:val="continuous"/>
          <w:pgSz w:w="11910" w:h="16840"/>
          <w:pgMar w:top="780" w:right="900" w:bottom="280" w:left="900" w:header="708" w:footer="708" w:gutter="0"/>
          <w:cols w:space="708" w:equalWidth="0">
            <w:col w:w="10110"/>
          </w:cols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3B791" id="Group 48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">
                <v:shape id="Freeform 49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A5CC8" w:rsidRDefault="007A5CC8" w:rsidP="007A5CC8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7A5CC8" w:rsidTr="00630154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A5CC8" w:rsidTr="00630154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7A5CC8" w:rsidTr="00630154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7A5CC8" w:rsidTr="00630154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25"/>
        </w:trPr>
        <w:tc>
          <w:tcPr>
            <w:tcW w:w="7832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A5CC8" w:rsidTr="00630154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65"/>
        </w:trPr>
        <w:tc>
          <w:tcPr>
            <w:tcW w:w="9640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7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A5CC8" w:rsidTr="00630154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7A5CC8" w:rsidTr="00630154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7A5CC8" w:rsidTr="00630154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7A5CC8" w:rsidTr="00630154">
        <w:trPr>
          <w:trHeight w:hRule="exact" w:val="334"/>
        </w:trPr>
        <w:tc>
          <w:tcPr>
            <w:tcW w:w="5120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11"/>
        </w:trPr>
        <w:tc>
          <w:tcPr>
            <w:tcW w:w="5120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2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8155A" id="Group 46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">
                <v:shape id="Freeform 47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A5CC8" w:rsidRDefault="007A5CC8" w:rsidP="007A5CC8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7A5CC8" w:rsidTr="00630154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7A5CC8" w:rsidTr="00630154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36"/>
        </w:trPr>
        <w:tc>
          <w:tcPr>
            <w:tcW w:w="7832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507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7A5CC8" w:rsidTr="00630154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7A5CC8" w:rsidTr="00630154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60"/>
        </w:trPr>
        <w:tc>
          <w:tcPr>
            <w:tcW w:w="5120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7A5CC8" w:rsidTr="00630154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73"/>
        </w:trPr>
        <w:tc>
          <w:tcPr>
            <w:tcW w:w="5120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66"/>
        </w:trPr>
        <w:tc>
          <w:tcPr>
            <w:tcW w:w="5120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24"/>
        </w:trPr>
        <w:tc>
          <w:tcPr>
            <w:tcW w:w="5120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7A5CC8" w:rsidTr="00630154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7A5CC8" w:rsidTr="00630154">
        <w:trPr>
          <w:trHeight w:hRule="exact" w:val="131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E0C9A" id="Group 44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dcYQMAAN0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">
                <v:shape id="Freeform 45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7A5CC8" w:rsidTr="00630154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7A5CC8" w:rsidTr="00630154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="00C61FB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7A5CC8" w:rsidTr="00630154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7A5CC8" w:rsidTr="00630154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7A5CC8" w:rsidTr="00630154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30"/>
        </w:trPr>
        <w:tc>
          <w:tcPr>
            <w:tcW w:w="7531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7A5CC8" w:rsidTr="00630154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7A5CC8" w:rsidTr="00630154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7A5CC8" w:rsidTr="00630154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DB2E8" id="Group 42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+PFYQMAAN0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">
                <v:shape id="Freeform 43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7A5CC8" w:rsidTr="00630154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7A5CC8" w:rsidTr="00630154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7A5CC8" w:rsidTr="00630154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7A5CC8" w:rsidTr="00630154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7A5CC8" w:rsidTr="00630154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40013" id="Group 40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">
                <v:shape id="Freeform 41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7A5CC8" w:rsidTr="00630154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A5CC8" w:rsidTr="00630154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7A5CC8" w:rsidTr="00630154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7A5CC8" w:rsidTr="00630154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7A5CC8" w:rsidTr="00630154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A5CC8" w:rsidTr="00630154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A5CC8" w:rsidTr="00630154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A5CC8" w:rsidTr="00630154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7A5CC8" w:rsidTr="00630154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7A5CC8" w:rsidTr="00630154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7A5CC8" w:rsidTr="00630154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7A5CC8" w:rsidTr="00630154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7A5CC8" w:rsidRDefault="007A5CC8" w:rsidP="00630154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E387E" id="Group 38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6FYAMAAN0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">
                <v:shape id="Freeform 39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7A5CC8" w:rsidTr="00630154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/>
        </w:tc>
      </w:tr>
      <w:tr w:rsidR="007A5CC8" w:rsidTr="00630154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5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7A5CC8" w:rsidTr="00630154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17DC5" id="Group 36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">
                <v:shape id="Freeform 37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7A5CC8" w:rsidTr="00630154">
        <w:trPr>
          <w:trHeight w:hRule="exact" w:val="684"/>
        </w:trPr>
        <w:tc>
          <w:tcPr>
            <w:tcW w:w="9641" w:type="dxa"/>
            <w:gridSpan w:val="3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7A5CC8" w:rsidTr="00630154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7A5CC8" w:rsidTr="00630154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7A5CC8" w:rsidTr="00630154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7A5CC8" w:rsidTr="00630154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7A5CC8" w:rsidTr="00630154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</w:tcPr>
          <w:p w:rsidR="007A5CC8" w:rsidRDefault="007A5CC8" w:rsidP="00630154"/>
        </w:tc>
      </w:tr>
      <w:tr w:rsidR="007A5CC8" w:rsidTr="00630154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7A5CC8" w:rsidTr="00630154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7A5CC8" w:rsidTr="00630154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7A5CC8" w:rsidTr="00630154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7A5CC8" w:rsidTr="00630154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ind w:left="576"/>
            </w:pPr>
          </w:p>
        </w:tc>
      </w:tr>
      <w:tr w:rsidR="007A5CC8" w:rsidTr="00630154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).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7A5CC8" w:rsidTr="00630154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FC3C1" id="Group 34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XGYgMAANw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">
                <v:shape id="Freeform 35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7A5CC8" w:rsidTr="00630154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7A5CC8" w:rsidTr="00630154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7A5CC8" w:rsidTr="00630154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7A5CC8" w:rsidTr="00630154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7A5CC8" w:rsidTr="00630154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7A5CC8" w:rsidTr="00630154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7A5CC8" w:rsidRDefault="007A5CC8" w:rsidP="00630154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7A5CC8" w:rsidTr="00630154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7A5CC8" w:rsidTr="00630154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7A5CC8" w:rsidTr="00630154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7A5CC8" w:rsidTr="00630154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0E804" id="Group 32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/bYQMAANs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">
                <v:shape id="Freeform 33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7A5CC8" w:rsidTr="00630154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7A5CC8" w:rsidTr="00630154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7A5CC8" w:rsidRDefault="007A5CC8" w:rsidP="00630154">
            <w:pPr>
              <w:pStyle w:val="Nagwek11"/>
              <w:numPr>
                <w:ilvl w:val="0"/>
                <w:numId w:val="4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7A5CC8" w:rsidRDefault="007A5CC8" w:rsidP="00630154">
            <w:pPr>
              <w:pStyle w:val="Akapitzlist"/>
              <w:numPr>
                <w:ilvl w:val="0"/>
                <w:numId w:val="4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7A5CC8" w:rsidTr="00630154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7A5CC8" w:rsidTr="00630154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7A5CC8" w:rsidTr="00630154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7A5CC8" w:rsidTr="00630154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7A5CC8" w:rsidTr="00630154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7A5CC8" w:rsidTr="00630154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7A5CC8" w:rsidTr="00630154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7A5CC8" w:rsidTr="00630154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7A5CC8" w:rsidTr="00630154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7A5CC8" w:rsidTr="00630154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144DD" id="Group 30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wlYgMAANs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">
                <v:shape id="Freeform 31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7A5CC8" w:rsidTr="00630154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7A5CC8" w:rsidTr="00630154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7A5CC8" w:rsidTr="00630154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7A5CC8" w:rsidTr="00630154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7A5CC8" w:rsidTr="00630154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7A5CC8" w:rsidTr="00630154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7A5CC8" w:rsidTr="00630154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7A5CC8" w:rsidTr="00630154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7A5CC8" w:rsidTr="00630154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7A5CC8" w:rsidTr="00630154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7A5CC8" w:rsidTr="00630154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7A5CC8" w:rsidTr="00630154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7A5CC8" w:rsidTr="00630154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7A5CC8" w:rsidTr="00630154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7A5CC8" w:rsidTr="00630154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7A5CC8" w:rsidTr="00630154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7A5CC8" w:rsidTr="00630154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4549B" id="Group 28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">
                <v:shape id="Freeform 29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7A5CC8" w:rsidTr="00630154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7A5CC8" w:rsidTr="00630154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7A5CC8" w:rsidTr="00630154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7A5CC8" w:rsidTr="00630154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7A5CC8" w:rsidTr="00630154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7A5CC8" w:rsidTr="00630154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7A5CC8" w:rsidTr="00630154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7A5CC8" w:rsidTr="00630154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7A5CC8" w:rsidTr="00630154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7A5CC8" w:rsidTr="00630154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7A5CC8" w:rsidRDefault="007A5CC8" w:rsidP="00630154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7A5CC8" w:rsidTr="00630154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</w:tcPr>
          <w:p w:rsidR="007A5CC8" w:rsidRDefault="007A5CC8" w:rsidP="00630154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7A5CC8" w:rsidTr="00630154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:rsidR="007A5CC8" w:rsidRDefault="007A5CC8" w:rsidP="00630154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7A5CC8" w:rsidRDefault="007A5CC8" w:rsidP="007A5CC8">
      <w:pPr>
        <w:sectPr w:rsidR="007A5CC8">
          <w:pgSz w:w="11910" w:h="16840"/>
          <w:pgMar w:top="1160" w:right="900" w:bottom="280" w:left="900" w:header="970" w:footer="0" w:gutter="0"/>
          <w:cols w:space="708"/>
          <w:noEndnote/>
        </w:sectPr>
      </w:pPr>
    </w:p>
    <w:p w:rsidR="007A5CC8" w:rsidRDefault="008B498D" w:rsidP="007A5CC8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800" cy="12700"/>
                <wp:effectExtent l="9525" t="9525" r="3175" b="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2700"/>
                          <a:chOff x="0" y="0"/>
                          <a:chExt cx="9880" cy="2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5" cy="20"/>
                          </a:xfrm>
                          <a:custGeom>
                            <a:avLst/>
                            <a:gdLst>
                              <a:gd name="T0" fmla="*/ 0 w 9865"/>
                              <a:gd name="T1" fmla="*/ 0 h 20"/>
                              <a:gd name="T2" fmla="*/ 9864 w 9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443FC" id="Group 26" o:spid="_x0000_s1026" style="width:494pt;height:1pt;mso-position-horizontal-relative:char;mso-position-vertical-relative:line" coordsize="9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">
                <v:shape id="Freeform 27" o:spid="_x0000_s1027" style="position:absolute;left:7;top:7;width:9865;height:20;visibility:visible;mso-wrap-style:square;v-text-anchor:top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" path="m,l9864,e" filled="f" strokecolor="#231f20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7A5CC8" w:rsidRDefault="007A5CC8" w:rsidP="007A5CC8">
      <w:pPr>
        <w:pStyle w:val="Tekstpodstawowy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13"/>
          <w:szCs w:val="13"/>
        </w:rPr>
      </w:pPr>
    </w:p>
    <w:p w:rsidR="007A5CC8" w:rsidRDefault="007A5CC8" w:rsidP="007A5CC8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:rsidR="00D11D6C" w:rsidRDefault="00D11D6C" w:rsidP="00D11D6C"/>
    <w:p w:rsidR="007551F9" w:rsidRDefault="007551F9" w:rsidP="007A5CC8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sectPr w:rsidR="007551F9" w:rsidSect="003D7B0E">
      <w:type w:val="continuous"/>
      <w:pgSz w:w="11910" w:h="16840"/>
      <w:pgMar w:top="780" w:right="900" w:bottom="280" w:left="900" w:header="708" w:footer="708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971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2048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651" w:hanging="397"/>
      </w:pPr>
    </w:lvl>
    <w:lvl w:ilvl="3">
      <w:numFmt w:val="bullet"/>
      <w:lvlText w:val="•"/>
      <w:lvlJc w:val="left"/>
      <w:pPr>
        <w:ind w:left="2048" w:hanging="397"/>
      </w:pPr>
    </w:lvl>
    <w:lvl w:ilvl="4">
      <w:numFmt w:val="bullet"/>
      <w:lvlText w:val="•"/>
      <w:lvlJc w:val="left"/>
      <w:pPr>
        <w:ind w:left="3199" w:hanging="397"/>
      </w:pPr>
    </w:lvl>
    <w:lvl w:ilvl="5">
      <w:numFmt w:val="bullet"/>
      <w:lvlText w:val="•"/>
      <w:lvlJc w:val="left"/>
      <w:pPr>
        <w:ind w:left="4350" w:hanging="397"/>
      </w:pPr>
    </w:lvl>
    <w:lvl w:ilvl="6">
      <w:numFmt w:val="bullet"/>
      <w:lvlText w:val="•"/>
      <w:lvlJc w:val="left"/>
      <w:pPr>
        <w:ind w:left="5501" w:hanging="397"/>
      </w:pPr>
    </w:lvl>
    <w:lvl w:ilvl="7">
      <w:numFmt w:val="bullet"/>
      <w:lvlText w:val="•"/>
      <w:lvlJc w:val="left"/>
      <w:pPr>
        <w:ind w:left="6652" w:hanging="397"/>
      </w:pPr>
    </w:lvl>
    <w:lvl w:ilvl="8">
      <w:numFmt w:val="bullet"/>
      <w:lvlText w:val="•"/>
      <w:lvlJc w:val="left"/>
      <w:pPr>
        <w:ind w:left="7803" w:hanging="39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42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2292" w:hanging="454"/>
      </w:pPr>
    </w:lvl>
    <w:lvl w:ilvl="2">
      <w:numFmt w:val="bullet"/>
      <w:lvlText w:val="•"/>
      <w:lvlJc w:val="left"/>
      <w:pPr>
        <w:ind w:left="3160" w:hanging="454"/>
      </w:pPr>
    </w:lvl>
    <w:lvl w:ilvl="3">
      <w:numFmt w:val="bullet"/>
      <w:lvlText w:val="•"/>
      <w:lvlJc w:val="left"/>
      <w:pPr>
        <w:ind w:left="4028" w:hanging="454"/>
      </w:pPr>
    </w:lvl>
    <w:lvl w:ilvl="4">
      <w:numFmt w:val="bullet"/>
      <w:lvlText w:val="•"/>
      <w:lvlJc w:val="left"/>
      <w:pPr>
        <w:ind w:left="4896" w:hanging="454"/>
      </w:pPr>
    </w:lvl>
    <w:lvl w:ilvl="5">
      <w:numFmt w:val="bullet"/>
      <w:lvlText w:val="•"/>
      <w:lvlJc w:val="left"/>
      <w:pPr>
        <w:ind w:left="5765" w:hanging="454"/>
      </w:pPr>
    </w:lvl>
    <w:lvl w:ilvl="6">
      <w:numFmt w:val="bullet"/>
      <w:lvlText w:val="•"/>
      <w:lvlJc w:val="left"/>
      <w:pPr>
        <w:ind w:left="6633" w:hanging="454"/>
      </w:pPr>
    </w:lvl>
    <w:lvl w:ilvl="7">
      <w:numFmt w:val="bullet"/>
      <w:lvlText w:val="•"/>
      <w:lvlJc w:val="left"/>
      <w:pPr>
        <w:ind w:left="7501" w:hanging="454"/>
      </w:pPr>
    </w:lvl>
    <w:lvl w:ilvl="8">
      <w:numFmt w:val="bullet"/>
      <w:lvlText w:val="•"/>
      <w:lvlJc w:val="left"/>
      <w:pPr>
        <w:ind w:left="8369" w:hanging="45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2292" w:hanging="454"/>
      </w:pPr>
    </w:lvl>
    <w:lvl w:ilvl="2">
      <w:numFmt w:val="bullet"/>
      <w:lvlText w:val="•"/>
      <w:lvlJc w:val="left"/>
      <w:pPr>
        <w:ind w:left="3160" w:hanging="454"/>
      </w:pPr>
    </w:lvl>
    <w:lvl w:ilvl="3">
      <w:numFmt w:val="bullet"/>
      <w:lvlText w:val="•"/>
      <w:lvlJc w:val="left"/>
      <w:pPr>
        <w:ind w:left="4028" w:hanging="454"/>
      </w:pPr>
    </w:lvl>
    <w:lvl w:ilvl="4">
      <w:numFmt w:val="bullet"/>
      <w:lvlText w:val="•"/>
      <w:lvlJc w:val="left"/>
      <w:pPr>
        <w:ind w:left="4897" w:hanging="454"/>
      </w:pPr>
    </w:lvl>
    <w:lvl w:ilvl="5">
      <w:numFmt w:val="bullet"/>
      <w:lvlText w:val="•"/>
      <w:lvlJc w:val="left"/>
      <w:pPr>
        <w:ind w:left="5765" w:hanging="454"/>
      </w:pPr>
    </w:lvl>
    <w:lvl w:ilvl="6">
      <w:numFmt w:val="bullet"/>
      <w:lvlText w:val="•"/>
      <w:lvlJc w:val="left"/>
      <w:pPr>
        <w:ind w:left="6633" w:hanging="454"/>
      </w:pPr>
    </w:lvl>
    <w:lvl w:ilvl="7">
      <w:numFmt w:val="bullet"/>
      <w:lvlText w:val="•"/>
      <w:lvlJc w:val="left"/>
      <w:pPr>
        <w:ind w:left="7501" w:hanging="454"/>
      </w:pPr>
    </w:lvl>
    <w:lvl w:ilvl="8">
      <w:numFmt w:val="bullet"/>
      <w:lvlText w:val="•"/>
      <w:lvlJc w:val="left"/>
      <w:pPr>
        <w:ind w:left="8369" w:hanging="45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7" w:hanging="454"/>
      </w:pPr>
    </w:lvl>
    <w:lvl w:ilvl="2">
      <w:numFmt w:val="bullet"/>
      <w:lvlText w:val="•"/>
      <w:lvlJc w:val="left"/>
      <w:pPr>
        <w:ind w:left="2480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2" w:hanging="454"/>
      </w:pPr>
    </w:lvl>
    <w:lvl w:ilvl="7">
      <w:numFmt w:val="bullet"/>
      <w:lvlText w:val="•"/>
      <w:lvlJc w:val="left"/>
      <w:pPr>
        <w:ind w:left="7246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77"/>
      </w:pPr>
    </w:lvl>
    <w:lvl w:ilvl="2">
      <w:numFmt w:val="bullet"/>
      <w:lvlText w:val="•"/>
      <w:lvlJc w:val="left"/>
      <w:pPr>
        <w:ind w:left="1916" w:hanging="177"/>
      </w:pPr>
    </w:lvl>
    <w:lvl w:ilvl="3">
      <w:numFmt w:val="bullet"/>
      <w:lvlText w:val="•"/>
      <w:lvlJc w:val="left"/>
      <w:pPr>
        <w:ind w:left="2875" w:hanging="177"/>
      </w:pPr>
    </w:lvl>
    <w:lvl w:ilvl="4">
      <w:numFmt w:val="bullet"/>
      <w:lvlText w:val="•"/>
      <w:lvlJc w:val="left"/>
      <w:pPr>
        <w:ind w:left="3834" w:hanging="177"/>
      </w:pPr>
    </w:lvl>
    <w:lvl w:ilvl="5">
      <w:numFmt w:val="bullet"/>
      <w:lvlText w:val="•"/>
      <w:lvlJc w:val="left"/>
      <w:pPr>
        <w:ind w:left="4793" w:hanging="177"/>
      </w:pPr>
    </w:lvl>
    <w:lvl w:ilvl="6">
      <w:numFmt w:val="bullet"/>
      <w:lvlText w:val="•"/>
      <w:lvlJc w:val="left"/>
      <w:pPr>
        <w:ind w:left="5751" w:hanging="177"/>
      </w:pPr>
    </w:lvl>
    <w:lvl w:ilvl="7">
      <w:numFmt w:val="bullet"/>
      <w:lvlText w:val="•"/>
      <w:lvlJc w:val="left"/>
      <w:pPr>
        <w:ind w:left="6710" w:hanging="177"/>
      </w:pPr>
    </w:lvl>
    <w:lvl w:ilvl="8">
      <w:numFmt w:val="bullet"/>
      <w:lvlText w:val="•"/>
      <w:lvlJc w:val="left"/>
      <w:pPr>
        <w:ind w:left="7669" w:hanging="177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start w:val="1"/>
      <w:numFmt w:val="lowerLetter"/>
      <w:lvlText w:val="%2)"/>
      <w:lvlJc w:val="left"/>
      <w:pPr>
        <w:ind w:left="300" w:hanging="163"/>
      </w:pPr>
      <w:rPr>
        <w:rFonts w:ascii="Calibri" w:hAnsi="Calibri" w:cs="Calibri"/>
        <w:b w:val="0"/>
        <w:bCs w:val="0"/>
        <w:color w:val="231F20"/>
        <w:spacing w:val="-1"/>
        <w:sz w:val="14"/>
        <w:szCs w:val="14"/>
      </w:rPr>
    </w:lvl>
    <w:lvl w:ilvl="2">
      <w:numFmt w:val="bullet"/>
      <w:lvlText w:val="•"/>
      <w:lvlJc w:val="left"/>
      <w:pPr>
        <w:ind w:left="1332" w:hanging="163"/>
      </w:pPr>
    </w:lvl>
    <w:lvl w:ilvl="3">
      <w:numFmt w:val="bullet"/>
      <w:lvlText w:val="•"/>
      <w:lvlJc w:val="left"/>
      <w:pPr>
        <w:ind w:left="2364" w:hanging="163"/>
      </w:pPr>
    </w:lvl>
    <w:lvl w:ilvl="4">
      <w:numFmt w:val="bullet"/>
      <w:lvlText w:val="•"/>
      <w:lvlJc w:val="left"/>
      <w:pPr>
        <w:ind w:left="3395" w:hanging="163"/>
      </w:pPr>
    </w:lvl>
    <w:lvl w:ilvl="5">
      <w:numFmt w:val="bullet"/>
      <w:lvlText w:val="•"/>
      <w:lvlJc w:val="left"/>
      <w:pPr>
        <w:ind w:left="4427" w:hanging="163"/>
      </w:pPr>
    </w:lvl>
    <w:lvl w:ilvl="6">
      <w:numFmt w:val="bullet"/>
      <w:lvlText w:val="•"/>
      <w:lvlJc w:val="left"/>
      <w:pPr>
        <w:ind w:left="5459" w:hanging="163"/>
      </w:pPr>
    </w:lvl>
    <w:lvl w:ilvl="7">
      <w:numFmt w:val="bullet"/>
      <w:lvlText w:val="•"/>
      <w:lvlJc w:val="left"/>
      <w:pPr>
        <w:ind w:left="6491" w:hanging="163"/>
      </w:pPr>
    </w:lvl>
    <w:lvl w:ilvl="8">
      <w:numFmt w:val="bullet"/>
      <w:lvlText w:val="•"/>
      <w:lvlJc w:val="left"/>
      <w:pPr>
        <w:ind w:left="7523" w:hanging="16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C8"/>
    <w:rsid w:val="00322B86"/>
    <w:rsid w:val="00324035"/>
    <w:rsid w:val="003D7B0E"/>
    <w:rsid w:val="00694B48"/>
    <w:rsid w:val="007551F9"/>
    <w:rsid w:val="007A5CC8"/>
    <w:rsid w:val="008B498D"/>
    <w:rsid w:val="00C61FB9"/>
    <w:rsid w:val="00D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6D0D"/>
  <w15:docId w15:val="{76EE768B-EC73-4747-88A9-6C190A0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7A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A5CC8"/>
    <w:pPr>
      <w:ind w:left="-1"/>
    </w:pPr>
    <w:rPr>
      <w:rFonts w:ascii="Calibri" w:hAnsi="Calibri" w:cs="Calibri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CC8"/>
    <w:rPr>
      <w:rFonts w:ascii="Calibri" w:eastAsiaTheme="minorEastAsia" w:hAnsi="Calibri" w:cs="Calibri"/>
      <w:sz w:val="14"/>
      <w:szCs w:val="14"/>
      <w:lang w:eastAsia="pl-PL"/>
    </w:rPr>
  </w:style>
  <w:style w:type="paragraph" w:customStyle="1" w:styleId="Nagwek11">
    <w:name w:val="Nagłówek 11"/>
    <w:basedOn w:val="Normalny"/>
    <w:uiPriority w:val="1"/>
    <w:qFormat/>
    <w:rsid w:val="007A5CC8"/>
    <w:pPr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Nagwek21">
    <w:name w:val="Nagłówek 21"/>
    <w:basedOn w:val="Normalny"/>
    <w:uiPriority w:val="1"/>
    <w:qFormat/>
    <w:rsid w:val="007A5CC8"/>
    <w:pPr>
      <w:outlineLvl w:val="1"/>
    </w:pPr>
    <w:rPr>
      <w:i/>
      <w:i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7A5CC8"/>
    <w:pPr>
      <w:spacing w:before="76"/>
      <w:outlineLvl w:val="2"/>
    </w:pPr>
    <w:rPr>
      <w:b/>
      <w:bCs/>
      <w:sz w:val="18"/>
      <w:szCs w:val="18"/>
    </w:rPr>
  </w:style>
  <w:style w:type="paragraph" w:customStyle="1" w:styleId="Nagwek41">
    <w:name w:val="Nagłówek 41"/>
    <w:basedOn w:val="Normalny"/>
    <w:uiPriority w:val="1"/>
    <w:qFormat/>
    <w:rsid w:val="007A5CC8"/>
    <w:pPr>
      <w:ind w:left="20"/>
      <w:outlineLvl w:val="3"/>
    </w:pPr>
    <w:rPr>
      <w:rFonts w:ascii="Calibri" w:hAnsi="Calibri" w:cs="Calibri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7A5CC8"/>
  </w:style>
  <w:style w:type="paragraph" w:customStyle="1" w:styleId="TableParagraph">
    <w:name w:val="Table Paragraph"/>
    <w:basedOn w:val="Normalny"/>
    <w:uiPriority w:val="1"/>
    <w:qFormat/>
    <w:rsid w:val="007A5CC8"/>
  </w:style>
  <w:style w:type="paragraph" w:styleId="Tekstdymka">
    <w:name w:val="Balloon Text"/>
    <w:basedOn w:val="Normalny"/>
    <w:link w:val="TekstdymkaZnak"/>
    <w:uiPriority w:val="99"/>
    <w:semiHidden/>
    <w:unhideWhenUsed/>
    <w:rsid w:val="007A5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C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C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C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1D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D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3758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mkomorowska</dc:creator>
  <cp:lastModifiedBy>Monika Kędzierska</cp:lastModifiedBy>
  <cp:revision>3</cp:revision>
  <cp:lastPrinted>2015-01-14T07:51:00Z</cp:lastPrinted>
  <dcterms:created xsi:type="dcterms:W3CDTF">2016-02-16T11:31:00Z</dcterms:created>
  <dcterms:modified xsi:type="dcterms:W3CDTF">2017-02-07T08:54:00Z</dcterms:modified>
</cp:coreProperties>
</file>